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7EC13BCF"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1E74627" w14:textId="28BF63B3" w:rsidR="00856C35" w:rsidRDefault="0005513D" w:rsidP="00856C35">
            <w:r w:rsidRPr="00F8633D">
              <w:rPr>
                <w:b/>
                <w:noProof/>
              </w:rPr>
              <w:drawing>
                <wp:inline distT="0" distB="0" distL="0" distR="0" wp14:anchorId="51609A80" wp14:editId="0213FD7D">
                  <wp:extent cx="1585958" cy="56071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84169" cy="560084"/>
                          </a:xfrm>
                          <a:prstGeom prst="rect">
                            <a:avLst/>
                          </a:prstGeom>
                          <a:noFill/>
                          <a:ln w="9525">
                            <a:noFill/>
                            <a:miter lim="800000"/>
                            <a:headEnd/>
                            <a:tailEnd/>
                          </a:ln>
                        </pic:spPr>
                      </pic:pic>
                    </a:graphicData>
                  </a:graphic>
                </wp:inline>
              </w:drawing>
            </w:r>
          </w:p>
        </w:tc>
        <w:tc>
          <w:tcPr>
            <w:tcW w:w="4428" w:type="dxa"/>
          </w:tcPr>
          <w:p w14:paraId="307B2182" w14:textId="4DA75652" w:rsidR="00856C35" w:rsidRPr="0005513D" w:rsidRDefault="0003447F" w:rsidP="00856C35">
            <w:pPr>
              <w:pStyle w:val="CompanyName"/>
              <w:rPr>
                <w:sz w:val="20"/>
                <w:szCs w:val="20"/>
              </w:rPr>
            </w:pPr>
            <w:r w:rsidRPr="0005513D">
              <w:rPr>
                <w:noProof/>
                <w:sz w:val="20"/>
                <w:szCs w:val="20"/>
              </w:rPr>
              <mc:AlternateContent>
                <mc:Choice Requires="wps">
                  <w:drawing>
                    <wp:anchor distT="45720" distB="45720" distL="114300" distR="114300" simplePos="0" relativeHeight="251661312" behindDoc="0" locked="0" layoutInCell="1" allowOverlap="1" wp14:anchorId="10E2639D" wp14:editId="75FAF650">
                      <wp:simplePos x="0" y="0"/>
                      <wp:positionH relativeFrom="column">
                        <wp:posOffset>876300</wp:posOffset>
                      </wp:positionH>
                      <wp:positionV relativeFrom="paragraph">
                        <wp:posOffset>133350</wp:posOffset>
                      </wp:positionV>
                      <wp:extent cx="2324100" cy="5124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12445"/>
                              </a:xfrm>
                              <a:prstGeom prst="rect">
                                <a:avLst/>
                              </a:prstGeom>
                              <a:solidFill>
                                <a:srgbClr val="FFFFFF"/>
                              </a:solidFill>
                              <a:ln w="9525">
                                <a:noFill/>
                                <a:miter lim="800000"/>
                                <a:headEnd/>
                                <a:tailEnd/>
                              </a:ln>
                            </wps:spPr>
                            <wps:txbx>
                              <w:txbxContent>
                                <w:p w14:paraId="4910E817" w14:textId="247B8B05" w:rsidR="0005513D" w:rsidRPr="0003447F" w:rsidRDefault="0003447F" w:rsidP="0003447F">
                                  <w:pPr>
                                    <w:jc w:val="center"/>
                                    <w:rPr>
                                      <w:rFonts w:asciiTheme="majorHAnsi" w:hAnsiTheme="majorHAnsi" w:cstheme="majorHAnsi"/>
                                      <w:b/>
                                      <w:bCs/>
                                      <w:sz w:val="20"/>
                                      <w:szCs w:val="20"/>
                                    </w:rPr>
                                  </w:pPr>
                                  <w:r w:rsidRPr="0003447F">
                                    <w:rPr>
                                      <w:b/>
                                      <w:bCs/>
                                      <w:sz w:val="20"/>
                                      <w:szCs w:val="20"/>
                                    </w:rPr>
                                    <w:t>Att</w:t>
                                  </w:r>
                                  <w:r>
                                    <w:rPr>
                                      <w:b/>
                                      <w:bCs/>
                                      <w:sz w:val="20"/>
                                      <w:szCs w:val="20"/>
                                    </w:rPr>
                                    <w:t>ention</w:t>
                                  </w:r>
                                  <w:r w:rsidRPr="0003447F">
                                    <w:rPr>
                                      <w:b/>
                                      <w:bCs/>
                                      <w:sz w:val="20"/>
                                      <w:szCs w:val="20"/>
                                    </w:rPr>
                                    <w:t>: Scholarship Committee</w:t>
                                  </w:r>
                                  <w:r w:rsidRPr="0003447F">
                                    <w:rPr>
                                      <w:rFonts w:asciiTheme="majorHAnsi" w:hAnsiTheme="majorHAnsi" w:cstheme="majorHAnsi"/>
                                      <w:b/>
                                      <w:bCs/>
                                      <w:sz w:val="20"/>
                                      <w:szCs w:val="20"/>
                                    </w:rPr>
                                    <w:t xml:space="preserve"> </w:t>
                                  </w:r>
                                  <w:r w:rsidR="0005513D" w:rsidRPr="0003447F">
                                    <w:rPr>
                                      <w:rFonts w:asciiTheme="majorHAnsi" w:hAnsiTheme="majorHAnsi" w:cstheme="majorHAnsi"/>
                                      <w:b/>
                                      <w:bCs/>
                                      <w:sz w:val="20"/>
                                      <w:szCs w:val="20"/>
                                    </w:rPr>
                                    <w:t>PO Box 70942</w:t>
                                  </w:r>
                                </w:p>
                                <w:p w14:paraId="6C6D23CD" w14:textId="2ED2F056" w:rsidR="0005513D" w:rsidRPr="0003447F" w:rsidRDefault="0005513D" w:rsidP="0003447F">
                                  <w:pPr>
                                    <w:jc w:val="center"/>
                                    <w:rPr>
                                      <w:rFonts w:asciiTheme="majorHAnsi" w:hAnsiTheme="majorHAnsi" w:cstheme="majorHAnsi"/>
                                      <w:b/>
                                      <w:bCs/>
                                      <w:sz w:val="20"/>
                                      <w:szCs w:val="20"/>
                                    </w:rPr>
                                  </w:pPr>
                                  <w:r w:rsidRPr="0003447F">
                                    <w:rPr>
                                      <w:rFonts w:asciiTheme="majorHAnsi" w:hAnsiTheme="majorHAnsi" w:cstheme="majorHAnsi"/>
                                      <w:b/>
                                      <w:bCs/>
                                      <w:sz w:val="20"/>
                                      <w:szCs w:val="20"/>
                                    </w:rPr>
                                    <w:t>Albany, GA 31708-0942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2639D" id="_x0000_t202" coordsize="21600,21600" o:spt="202" path="m,l,21600r21600,l21600,xe">
                      <v:stroke joinstyle="miter"/>
                      <v:path gradientshapeok="t" o:connecttype="rect"/>
                    </v:shapetype>
                    <v:shape id="Text Box 2" o:spid="_x0000_s1026" type="#_x0000_t202" style="position:absolute;left:0;text-align:left;margin-left:69pt;margin-top:10.5pt;width:183pt;height:4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" stroked="f">
                      <v:textbox>
                        <w:txbxContent>
                          <w:p w14:paraId="4910E817" w14:textId="247B8B05" w:rsidR="0005513D" w:rsidRPr="0003447F" w:rsidRDefault="0003447F" w:rsidP="0003447F">
                            <w:pPr>
                              <w:jc w:val="center"/>
                              <w:rPr>
                                <w:rFonts w:asciiTheme="majorHAnsi" w:hAnsiTheme="majorHAnsi" w:cstheme="majorHAnsi"/>
                                <w:b/>
                                <w:bCs/>
                                <w:sz w:val="20"/>
                                <w:szCs w:val="20"/>
                              </w:rPr>
                            </w:pPr>
                            <w:r w:rsidRPr="0003447F">
                              <w:rPr>
                                <w:b/>
                                <w:bCs/>
                                <w:sz w:val="20"/>
                                <w:szCs w:val="20"/>
                              </w:rPr>
                              <w:t>Att</w:t>
                            </w:r>
                            <w:r>
                              <w:rPr>
                                <w:b/>
                                <w:bCs/>
                                <w:sz w:val="20"/>
                                <w:szCs w:val="20"/>
                              </w:rPr>
                              <w:t>ention</w:t>
                            </w:r>
                            <w:r w:rsidRPr="0003447F">
                              <w:rPr>
                                <w:b/>
                                <w:bCs/>
                                <w:sz w:val="20"/>
                                <w:szCs w:val="20"/>
                              </w:rPr>
                              <w:t>: Scholarship Committee</w:t>
                            </w:r>
                            <w:r w:rsidRPr="0003447F">
                              <w:rPr>
                                <w:rFonts w:asciiTheme="majorHAnsi" w:hAnsiTheme="majorHAnsi" w:cstheme="majorHAnsi"/>
                                <w:b/>
                                <w:bCs/>
                                <w:sz w:val="20"/>
                                <w:szCs w:val="20"/>
                              </w:rPr>
                              <w:t xml:space="preserve"> </w:t>
                            </w:r>
                            <w:r w:rsidR="0005513D" w:rsidRPr="0003447F">
                              <w:rPr>
                                <w:rFonts w:asciiTheme="majorHAnsi" w:hAnsiTheme="majorHAnsi" w:cstheme="majorHAnsi"/>
                                <w:b/>
                                <w:bCs/>
                                <w:sz w:val="20"/>
                                <w:szCs w:val="20"/>
                              </w:rPr>
                              <w:t>PO Box 70942</w:t>
                            </w:r>
                          </w:p>
                          <w:p w14:paraId="6C6D23CD" w14:textId="2ED2F056" w:rsidR="0005513D" w:rsidRPr="0003447F" w:rsidRDefault="0005513D" w:rsidP="0003447F">
                            <w:pPr>
                              <w:jc w:val="center"/>
                              <w:rPr>
                                <w:rFonts w:asciiTheme="majorHAnsi" w:hAnsiTheme="majorHAnsi" w:cstheme="majorHAnsi"/>
                                <w:b/>
                                <w:bCs/>
                                <w:sz w:val="20"/>
                                <w:szCs w:val="20"/>
                              </w:rPr>
                            </w:pPr>
                            <w:r w:rsidRPr="0003447F">
                              <w:rPr>
                                <w:rFonts w:asciiTheme="majorHAnsi" w:hAnsiTheme="majorHAnsi" w:cstheme="majorHAnsi"/>
                                <w:b/>
                                <w:bCs/>
                                <w:sz w:val="20"/>
                                <w:szCs w:val="20"/>
                              </w:rPr>
                              <w:t>Albany, GA 31708-0942</w:t>
                            </w:r>
                          </w:p>
                        </w:txbxContent>
                      </v:textbox>
                    </v:shape>
                  </w:pict>
                </mc:Fallback>
              </mc:AlternateContent>
            </w:r>
          </w:p>
        </w:tc>
      </w:tr>
    </w:tbl>
    <w:p w14:paraId="56206E42" w14:textId="0D45E679" w:rsidR="00467865" w:rsidRDefault="006321D4" w:rsidP="00856C35">
      <w:pPr>
        <w:pStyle w:val="Heading1"/>
      </w:pPr>
      <w:r>
        <w:t>Scholarship</w:t>
      </w:r>
      <w:r w:rsidR="00856C35">
        <w:t xml:space="preserve"> Application</w:t>
      </w:r>
    </w:p>
    <w:p w14:paraId="6C097619" w14:textId="408EF1AE" w:rsidR="006321D4" w:rsidRDefault="006321D4" w:rsidP="006321D4">
      <w:r>
        <w:t>The Albany Chorale will award up to four scholarships.</w:t>
      </w:r>
    </w:p>
    <w:p w14:paraId="46DA75DB" w14:textId="45E81DA3" w:rsidR="006321D4" w:rsidRDefault="006321D4" w:rsidP="006321D4"/>
    <w:p w14:paraId="74C5D033" w14:textId="49B854B3" w:rsidR="006321D4" w:rsidRDefault="006321D4" w:rsidP="006321D4">
      <w:r>
        <w:t xml:space="preserve">The Scholarship is limited to a currently enrolled high school student who will be </w:t>
      </w:r>
      <w:r w:rsidR="00FB0C8E">
        <w:t xml:space="preserve">graduating </w:t>
      </w:r>
      <w:r w:rsidR="00A221D1">
        <w:t>in the spring of 20</w:t>
      </w:r>
      <w:r w:rsidR="00B7097E">
        <w:t>24</w:t>
      </w:r>
      <w:r w:rsidR="000A0452">
        <w:t xml:space="preserve">.  Qualifying high schools include all high </w:t>
      </w:r>
      <w:r w:rsidR="001E3532">
        <w:t>schools;</w:t>
      </w:r>
      <w:r w:rsidR="000A0452">
        <w:t xml:space="preserve"> public, private and home schools located in Albany and the surrounding areas.</w:t>
      </w:r>
    </w:p>
    <w:p w14:paraId="22AF5DC0" w14:textId="402A5A84" w:rsidR="000A0452" w:rsidRDefault="000A0452" w:rsidP="006321D4"/>
    <w:p w14:paraId="33DF5751" w14:textId="010D0683" w:rsidR="000A0452" w:rsidRDefault="000A0452" w:rsidP="006321D4">
      <w:r>
        <w:t>The applicant must be planning to attend college during the 202</w:t>
      </w:r>
      <w:r w:rsidR="00B7097E">
        <w:t>4</w:t>
      </w:r>
      <w:r>
        <w:t>-202</w:t>
      </w:r>
      <w:r w:rsidR="00B7097E">
        <w:t>5</w:t>
      </w:r>
      <w:r>
        <w:t xml:space="preserve"> school year and considering a major in music.  The applicant must have had a least one year of choral music education or perform the Albany Chorale for at least one concert.  Applicants must be in good academic standing and </w:t>
      </w:r>
      <w:r w:rsidR="001E3532">
        <w:t xml:space="preserve">demonstrate a desire for musical growth.  </w:t>
      </w:r>
    </w:p>
    <w:p w14:paraId="0AE407FA" w14:textId="7832E922" w:rsidR="00774AD4" w:rsidRDefault="00774AD4" w:rsidP="006321D4"/>
    <w:p w14:paraId="5426A2E1" w14:textId="2FEBD38D" w:rsidR="00774AD4" w:rsidRPr="006321D4" w:rsidRDefault="00774AD4" w:rsidP="006321D4">
      <w:r>
        <w:t>Complete this application include an official school transcript or most recent report card and letters of recommendation from your two references and mail to the address above.  Grammar, spelling and presentation will all be considered in addition to the answers to the questions.  The awarded scholarship is valid for 6 months and will</w:t>
      </w:r>
      <w:r w:rsidR="001A118B">
        <w:t xml:space="preserve"> be paid directly to the educational institution on your behalf.  All applicable materials must be post marked no later than </w:t>
      </w:r>
      <w:r w:rsidR="00B00FAC">
        <w:t>April 2</w:t>
      </w:r>
      <w:r w:rsidR="00B7097E">
        <w:t>4</w:t>
      </w:r>
      <w:r w:rsidR="00B00FAC">
        <w:t>, 202</w:t>
      </w:r>
      <w:r w:rsidR="00B7097E">
        <w:t>4</w:t>
      </w:r>
      <w:r w:rsidR="00B00FAC">
        <w:t>.  Winners will be contacted personally and acknowledged at the May concert.  Late or incomplete applications will not be accepted.</w:t>
      </w:r>
    </w:p>
    <w:p w14:paraId="3532AFC5" w14:textId="62A7EED6" w:rsidR="00856C35" w:rsidRPr="003025FE" w:rsidRDefault="00856C35" w:rsidP="003025FE">
      <w:pPr>
        <w:pStyle w:val="Heading2"/>
        <w:rPr>
          <w:color w:val="808080" w:themeColor="background1" w:themeShade="80"/>
        </w:rPr>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6F68CA12" w14:textId="77777777" w:rsidTr="006321D4">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48DF194" w14:textId="77777777" w:rsidR="00A82BA3" w:rsidRPr="005114CE" w:rsidRDefault="00A82BA3" w:rsidP="00490804">
            <w:r w:rsidRPr="00D6155E">
              <w:t>Full Name</w:t>
            </w:r>
            <w:r w:rsidRPr="005114CE">
              <w:t>:</w:t>
            </w:r>
          </w:p>
        </w:tc>
        <w:tc>
          <w:tcPr>
            <w:tcW w:w="2940" w:type="dxa"/>
            <w:tcBorders>
              <w:bottom w:val="single" w:sz="4" w:space="0" w:color="auto"/>
            </w:tcBorders>
          </w:tcPr>
          <w:p w14:paraId="0479B2E1" w14:textId="77777777" w:rsidR="00A82BA3" w:rsidRPr="009C220D" w:rsidRDefault="00A82BA3" w:rsidP="00440CD8">
            <w:pPr>
              <w:pStyle w:val="FieldText"/>
            </w:pPr>
          </w:p>
        </w:tc>
        <w:tc>
          <w:tcPr>
            <w:tcW w:w="2865" w:type="dxa"/>
            <w:tcBorders>
              <w:bottom w:val="single" w:sz="4" w:space="0" w:color="auto"/>
            </w:tcBorders>
          </w:tcPr>
          <w:p w14:paraId="4BD01BCF" w14:textId="77777777" w:rsidR="00A82BA3" w:rsidRPr="009C220D" w:rsidRDefault="00A82BA3" w:rsidP="00440CD8">
            <w:pPr>
              <w:pStyle w:val="FieldText"/>
            </w:pPr>
          </w:p>
        </w:tc>
        <w:tc>
          <w:tcPr>
            <w:tcW w:w="668" w:type="dxa"/>
            <w:tcBorders>
              <w:bottom w:val="single" w:sz="4" w:space="0" w:color="auto"/>
            </w:tcBorders>
          </w:tcPr>
          <w:p w14:paraId="09C7A546" w14:textId="77777777" w:rsidR="00A82BA3" w:rsidRPr="009C220D" w:rsidRDefault="00A82BA3" w:rsidP="00440CD8">
            <w:pPr>
              <w:pStyle w:val="FieldText"/>
            </w:pPr>
          </w:p>
        </w:tc>
        <w:tc>
          <w:tcPr>
            <w:tcW w:w="681" w:type="dxa"/>
          </w:tcPr>
          <w:p w14:paraId="4B1C366F"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tcPr>
          <w:p w14:paraId="14612F85" w14:textId="77777777" w:rsidR="00A82BA3" w:rsidRPr="009C220D" w:rsidRDefault="00A82BA3" w:rsidP="00440CD8">
            <w:pPr>
              <w:pStyle w:val="FieldText"/>
            </w:pPr>
          </w:p>
        </w:tc>
      </w:tr>
      <w:tr w:rsidR="00856C35" w:rsidRPr="005114CE" w14:paraId="0DBCAF1F" w14:textId="77777777" w:rsidTr="006321D4">
        <w:tc>
          <w:tcPr>
            <w:tcW w:w="1081" w:type="dxa"/>
          </w:tcPr>
          <w:p w14:paraId="221CFCB1" w14:textId="77777777" w:rsidR="00856C35" w:rsidRPr="00D6155E" w:rsidRDefault="00856C35" w:rsidP="00440CD8"/>
        </w:tc>
        <w:tc>
          <w:tcPr>
            <w:tcW w:w="2940" w:type="dxa"/>
            <w:tcBorders>
              <w:top w:val="single" w:sz="4" w:space="0" w:color="auto"/>
            </w:tcBorders>
          </w:tcPr>
          <w:p w14:paraId="4D16D85C" w14:textId="77777777" w:rsidR="00856C35" w:rsidRPr="00490804" w:rsidRDefault="00856C35" w:rsidP="00490804">
            <w:pPr>
              <w:pStyle w:val="Heading3"/>
            </w:pPr>
            <w:r w:rsidRPr="00490804">
              <w:t>Last</w:t>
            </w:r>
          </w:p>
        </w:tc>
        <w:tc>
          <w:tcPr>
            <w:tcW w:w="2865" w:type="dxa"/>
            <w:tcBorders>
              <w:top w:val="single" w:sz="4" w:space="0" w:color="auto"/>
            </w:tcBorders>
          </w:tcPr>
          <w:p w14:paraId="007714E5" w14:textId="77777777" w:rsidR="00856C35" w:rsidRPr="00490804" w:rsidRDefault="00856C35" w:rsidP="00490804">
            <w:pPr>
              <w:pStyle w:val="Heading3"/>
            </w:pPr>
            <w:r w:rsidRPr="00490804">
              <w:t>First</w:t>
            </w:r>
          </w:p>
        </w:tc>
        <w:tc>
          <w:tcPr>
            <w:tcW w:w="668" w:type="dxa"/>
            <w:tcBorders>
              <w:top w:val="single" w:sz="4" w:space="0" w:color="auto"/>
            </w:tcBorders>
          </w:tcPr>
          <w:p w14:paraId="73695600" w14:textId="77777777" w:rsidR="00856C35" w:rsidRPr="00490804" w:rsidRDefault="00856C35" w:rsidP="00490804">
            <w:pPr>
              <w:pStyle w:val="Heading3"/>
            </w:pPr>
            <w:r w:rsidRPr="00490804">
              <w:t>M.I.</w:t>
            </w:r>
          </w:p>
        </w:tc>
        <w:tc>
          <w:tcPr>
            <w:tcW w:w="681" w:type="dxa"/>
          </w:tcPr>
          <w:p w14:paraId="2B1542C7" w14:textId="77777777" w:rsidR="00856C35" w:rsidRPr="005114CE" w:rsidRDefault="00856C35" w:rsidP="00856C35"/>
        </w:tc>
        <w:tc>
          <w:tcPr>
            <w:tcW w:w="1845" w:type="dxa"/>
            <w:tcBorders>
              <w:top w:val="single" w:sz="4" w:space="0" w:color="auto"/>
            </w:tcBorders>
          </w:tcPr>
          <w:p w14:paraId="69AF8636" w14:textId="77777777" w:rsidR="00856C35" w:rsidRPr="009C220D" w:rsidRDefault="00856C35" w:rsidP="00856C35"/>
        </w:tc>
      </w:tr>
    </w:tbl>
    <w:p w14:paraId="1A96E226"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C181FC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96E93E3" w14:textId="77777777" w:rsidR="00A82BA3" w:rsidRPr="005114CE" w:rsidRDefault="00A82BA3" w:rsidP="00490804">
            <w:r w:rsidRPr="005114CE">
              <w:t>Address:</w:t>
            </w:r>
          </w:p>
        </w:tc>
        <w:tc>
          <w:tcPr>
            <w:tcW w:w="7199" w:type="dxa"/>
            <w:tcBorders>
              <w:bottom w:val="single" w:sz="4" w:space="0" w:color="auto"/>
            </w:tcBorders>
          </w:tcPr>
          <w:p w14:paraId="122C3B44" w14:textId="77777777" w:rsidR="00A82BA3" w:rsidRPr="00FF1313" w:rsidRDefault="00A82BA3" w:rsidP="00440CD8">
            <w:pPr>
              <w:pStyle w:val="FieldText"/>
            </w:pPr>
          </w:p>
        </w:tc>
        <w:tc>
          <w:tcPr>
            <w:tcW w:w="1800" w:type="dxa"/>
            <w:tcBorders>
              <w:bottom w:val="single" w:sz="4" w:space="0" w:color="auto"/>
            </w:tcBorders>
          </w:tcPr>
          <w:p w14:paraId="45EA6456" w14:textId="77777777" w:rsidR="00A82BA3" w:rsidRPr="00FF1313" w:rsidRDefault="00A82BA3" w:rsidP="00440CD8">
            <w:pPr>
              <w:pStyle w:val="FieldText"/>
            </w:pPr>
          </w:p>
        </w:tc>
      </w:tr>
      <w:tr w:rsidR="00856C35" w:rsidRPr="005114CE" w14:paraId="271E982B" w14:textId="77777777" w:rsidTr="00FF1313">
        <w:tc>
          <w:tcPr>
            <w:tcW w:w="1081" w:type="dxa"/>
          </w:tcPr>
          <w:p w14:paraId="54878AF4" w14:textId="77777777" w:rsidR="00856C35" w:rsidRPr="005114CE" w:rsidRDefault="00856C35" w:rsidP="00440CD8"/>
        </w:tc>
        <w:tc>
          <w:tcPr>
            <w:tcW w:w="7199" w:type="dxa"/>
            <w:tcBorders>
              <w:top w:val="single" w:sz="4" w:space="0" w:color="auto"/>
            </w:tcBorders>
          </w:tcPr>
          <w:p w14:paraId="6EEA89EE" w14:textId="77777777" w:rsidR="00856C35" w:rsidRPr="00490804" w:rsidRDefault="00856C35" w:rsidP="00490804">
            <w:pPr>
              <w:pStyle w:val="Heading3"/>
            </w:pPr>
            <w:r w:rsidRPr="00490804">
              <w:t>Street Address</w:t>
            </w:r>
          </w:p>
        </w:tc>
        <w:tc>
          <w:tcPr>
            <w:tcW w:w="1800" w:type="dxa"/>
            <w:tcBorders>
              <w:top w:val="single" w:sz="4" w:space="0" w:color="auto"/>
            </w:tcBorders>
          </w:tcPr>
          <w:p w14:paraId="36BA60C1" w14:textId="77777777" w:rsidR="00856C35" w:rsidRPr="00490804" w:rsidRDefault="00856C35" w:rsidP="00490804">
            <w:pPr>
              <w:pStyle w:val="Heading3"/>
            </w:pPr>
            <w:r w:rsidRPr="00490804">
              <w:t>Apartment/Unit #</w:t>
            </w:r>
          </w:p>
        </w:tc>
      </w:tr>
    </w:tbl>
    <w:p w14:paraId="5BC06B1B"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58160A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FD9E191" w14:textId="77777777" w:rsidR="00C76039" w:rsidRPr="005114CE" w:rsidRDefault="00C76039">
            <w:pPr>
              <w:rPr>
                <w:szCs w:val="19"/>
              </w:rPr>
            </w:pPr>
          </w:p>
        </w:tc>
        <w:tc>
          <w:tcPr>
            <w:tcW w:w="5805" w:type="dxa"/>
            <w:tcBorders>
              <w:bottom w:val="single" w:sz="4" w:space="0" w:color="auto"/>
            </w:tcBorders>
          </w:tcPr>
          <w:p w14:paraId="64AF740E" w14:textId="77777777" w:rsidR="00C76039" w:rsidRPr="009C220D" w:rsidRDefault="00C76039" w:rsidP="00440CD8">
            <w:pPr>
              <w:pStyle w:val="FieldText"/>
            </w:pPr>
          </w:p>
        </w:tc>
        <w:tc>
          <w:tcPr>
            <w:tcW w:w="1394" w:type="dxa"/>
            <w:tcBorders>
              <w:bottom w:val="single" w:sz="4" w:space="0" w:color="auto"/>
            </w:tcBorders>
          </w:tcPr>
          <w:p w14:paraId="3A042B02" w14:textId="77777777" w:rsidR="00C76039" w:rsidRPr="005114CE" w:rsidRDefault="00C76039" w:rsidP="00440CD8">
            <w:pPr>
              <w:pStyle w:val="FieldText"/>
            </w:pPr>
          </w:p>
        </w:tc>
        <w:tc>
          <w:tcPr>
            <w:tcW w:w="1800" w:type="dxa"/>
            <w:tcBorders>
              <w:bottom w:val="single" w:sz="4" w:space="0" w:color="auto"/>
            </w:tcBorders>
          </w:tcPr>
          <w:p w14:paraId="4CF2B11C" w14:textId="77777777" w:rsidR="00C76039" w:rsidRPr="005114CE" w:rsidRDefault="00C76039" w:rsidP="00440CD8">
            <w:pPr>
              <w:pStyle w:val="FieldText"/>
            </w:pPr>
          </w:p>
        </w:tc>
      </w:tr>
      <w:tr w:rsidR="00856C35" w:rsidRPr="005114CE" w14:paraId="5F42393D" w14:textId="77777777" w:rsidTr="00FF1313">
        <w:trPr>
          <w:trHeight w:val="288"/>
        </w:trPr>
        <w:tc>
          <w:tcPr>
            <w:tcW w:w="1081" w:type="dxa"/>
          </w:tcPr>
          <w:p w14:paraId="1F65CC93" w14:textId="77777777" w:rsidR="00856C35" w:rsidRPr="005114CE" w:rsidRDefault="00856C35">
            <w:pPr>
              <w:rPr>
                <w:szCs w:val="19"/>
              </w:rPr>
            </w:pPr>
          </w:p>
        </w:tc>
        <w:tc>
          <w:tcPr>
            <w:tcW w:w="5805" w:type="dxa"/>
            <w:tcBorders>
              <w:top w:val="single" w:sz="4" w:space="0" w:color="auto"/>
            </w:tcBorders>
          </w:tcPr>
          <w:p w14:paraId="1F65D814" w14:textId="77777777" w:rsidR="00856C35" w:rsidRPr="00490804" w:rsidRDefault="00856C35" w:rsidP="00490804">
            <w:pPr>
              <w:pStyle w:val="Heading3"/>
            </w:pPr>
            <w:r w:rsidRPr="00490804">
              <w:t>City</w:t>
            </w:r>
          </w:p>
        </w:tc>
        <w:tc>
          <w:tcPr>
            <w:tcW w:w="1394" w:type="dxa"/>
            <w:tcBorders>
              <w:top w:val="single" w:sz="4" w:space="0" w:color="auto"/>
            </w:tcBorders>
          </w:tcPr>
          <w:p w14:paraId="211F4558" w14:textId="77777777" w:rsidR="00856C35" w:rsidRPr="00490804" w:rsidRDefault="00856C35" w:rsidP="00490804">
            <w:pPr>
              <w:pStyle w:val="Heading3"/>
            </w:pPr>
            <w:r w:rsidRPr="00490804">
              <w:t>State</w:t>
            </w:r>
          </w:p>
        </w:tc>
        <w:tc>
          <w:tcPr>
            <w:tcW w:w="1800" w:type="dxa"/>
            <w:tcBorders>
              <w:top w:val="single" w:sz="4" w:space="0" w:color="auto"/>
            </w:tcBorders>
          </w:tcPr>
          <w:p w14:paraId="47B3FEC9" w14:textId="77777777" w:rsidR="00856C35" w:rsidRPr="00490804" w:rsidRDefault="00856C35" w:rsidP="00490804">
            <w:pPr>
              <w:pStyle w:val="Heading3"/>
            </w:pPr>
            <w:r w:rsidRPr="00490804">
              <w:t>ZIP Code</w:t>
            </w:r>
          </w:p>
        </w:tc>
      </w:tr>
    </w:tbl>
    <w:p w14:paraId="0A9AB94C"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23DC0A0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CC34DCE" w14:textId="77777777" w:rsidR="00841645" w:rsidRPr="005114CE" w:rsidRDefault="00841645" w:rsidP="00490804">
            <w:r w:rsidRPr="005114CE">
              <w:t>Phone:</w:t>
            </w:r>
          </w:p>
        </w:tc>
        <w:tc>
          <w:tcPr>
            <w:tcW w:w="3690" w:type="dxa"/>
            <w:tcBorders>
              <w:bottom w:val="single" w:sz="4" w:space="0" w:color="auto"/>
            </w:tcBorders>
          </w:tcPr>
          <w:p w14:paraId="1B8CD6B1" w14:textId="77777777" w:rsidR="00841645" w:rsidRPr="009C220D" w:rsidRDefault="00841645" w:rsidP="00856C35">
            <w:pPr>
              <w:pStyle w:val="FieldText"/>
            </w:pPr>
          </w:p>
        </w:tc>
        <w:tc>
          <w:tcPr>
            <w:tcW w:w="720" w:type="dxa"/>
          </w:tcPr>
          <w:p w14:paraId="05150BB6" w14:textId="77777777" w:rsidR="00841645" w:rsidRPr="005114CE" w:rsidRDefault="00C92A3C" w:rsidP="00490804">
            <w:pPr>
              <w:pStyle w:val="Heading4"/>
            </w:pPr>
            <w:r>
              <w:t>E</w:t>
            </w:r>
            <w:r w:rsidR="003A41A1">
              <w:t>mail</w:t>
            </w:r>
          </w:p>
        </w:tc>
        <w:tc>
          <w:tcPr>
            <w:tcW w:w="4590" w:type="dxa"/>
            <w:tcBorders>
              <w:bottom w:val="single" w:sz="4" w:space="0" w:color="auto"/>
            </w:tcBorders>
          </w:tcPr>
          <w:p w14:paraId="136EFC91" w14:textId="77777777" w:rsidR="00841645" w:rsidRPr="009C220D" w:rsidRDefault="00841645" w:rsidP="00440CD8">
            <w:pPr>
              <w:pStyle w:val="FieldText"/>
            </w:pPr>
          </w:p>
        </w:tc>
      </w:tr>
    </w:tbl>
    <w:p w14:paraId="4B79E06C" w14:textId="77777777" w:rsidR="00856C35" w:rsidRDefault="00856C35"/>
    <w:tbl>
      <w:tblPr>
        <w:tblStyle w:val="PlainTable3"/>
        <w:tblW w:w="4992" w:type="pct"/>
        <w:tblLayout w:type="fixed"/>
        <w:tblLook w:val="0620" w:firstRow="1" w:lastRow="0" w:firstColumn="0" w:lastColumn="0" w:noHBand="1" w:noVBand="1"/>
      </w:tblPr>
      <w:tblGrid>
        <w:gridCol w:w="1799"/>
        <w:gridCol w:w="8265"/>
      </w:tblGrid>
      <w:tr w:rsidR="00DE7FB7" w:rsidRPr="005114CE" w14:paraId="286E37FA" w14:textId="77777777" w:rsidTr="00B00FAC">
        <w:trPr>
          <w:cnfStyle w:val="100000000000" w:firstRow="1" w:lastRow="0" w:firstColumn="0" w:lastColumn="0" w:oddVBand="0" w:evenVBand="0" w:oddHBand="0" w:evenHBand="0" w:firstRowFirstColumn="0" w:firstRowLastColumn="0" w:lastRowFirstColumn="0" w:lastRowLastColumn="0"/>
          <w:trHeight w:val="516"/>
        </w:trPr>
        <w:tc>
          <w:tcPr>
            <w:tcW w:w="1799" w:type="dxa"/>
          </w:tcPr>
          <w:p w14:paraId="4249EF6A" w14:textId="5C679CF2" w:rsidR="00DE7FB7" w:rsidRPr="005114CE" w:rsidRDefault="006321D4" w:rsidP="00490804">
            <w:r>
              <w:t>School where you are currently enrolled</w:t>
            </w:r>
          </w:p>
        </w:tc>
        <w:tc>
          <w:tcPr>
            <w:tcW w:w="8264" w:type="dxa"/>
            <w:tcBorders>
              <w:bottom w:val="single" w:sz="4" w:space="0" w:color="auto"/>
            </w:tcBorders>
          </w:tcPr>
          <w:p w14:paraId="29727E91" w14:textId="67566FD5" w:rsidR="00DE7FB7" w:rsidRPr="009C220D" w:rsidRDefault="006321D4" w:rsidP="00083002">
            <w:pPr>
              <w:pStyle w:val="FieldText"/>
            </w:pPr>
            <w:r>
              <w:t xml:space="preserve">     </w:t>
            </w:r>
          </w:p>
        </w:tc>
      </w:tr>
    </w:tbl>
    <w:p w14:paraId="2766273F" w14:textId="77777777" w:rsidR="00856C35" w:rsidRDefault="00856C35"/>
    <w:tbl>
      <w:tblPr>
        <w:tblStyle w:val="PlainTable3"/>
        <w:tblW w:w="5005" w:type="pct"/>
        <w:tblLayout w:type="fixed"/>
        <w:tblLook w:val="0620" w:firstRow="1" w:lastRow="0" w:firstColumn="0" w:lastColumn="0" w:noHBand="1" w:noVBand="1"/>
      </w:tblPr>
      <w:tblGrid>
        <w:gridCol w:w="1710"/>
        <w:gridCol w:w="8380"/>
      </w:tblGrid>
      <w:tr w:rsidR="000F2DF4" w:rsidRPr="005114CE" w14:paraId="4FEC5179" w14:textId="77777777" w:rsidTr="002948D2">
        <w:trPr>
          <w:cnfStyle w:val="100000000000" w:firstRow="1" w:lastRow="0" w:firstColumn="0" w:lastColumn="0" w:oddVBand="0" w:evenVBand="0" w:oddHBand="0" w:evenHBand="0" w:firstRowFirstColumn="0" w:firstRowLastColumn="0" w:lastRowFirstColumn="0" w:lastRowLastColumn="0"/>
          <w:trHeight w:val="459"/>
        </w:trPr>
        <w:tc>
          <w:tcPr>
            <w:tcW w:w="1710" w:type="dxa"/>
          </w:tcPr>
          <w:p w14:paraId="65625210" w14:textId="5782DB19" w:rsidR="002948D2" w:rsidRDefault="002948D2" w:rsidP="00490804">
            <w:pPr>
              <w:rPr>
                <w:bCs w:val="0"/>
              </w:rPr>
            </w:pPr>
            <w:r>
              <w:t>School Counselor/</w:t>
            </w:r>
          </w:p>
          <w:p w14:paraId="7DBB4585" w14:textId="3DC3BE07" w:rsidR="00C829EA" w:rsidRPr="005114CE" w:rsidRDefault="002948D2" w:rsidP="00C829EA">
            <w:r>
              <w:t>Advisor</w:t>
            </w:r>
            <w:r w:rsidR="000F2DF4" w:rsidRPr="005114CE">
              <w:t>:</w:t>
            </w:r>
          </w:p>
        </w:tc>
        <w:tc>
          <w:tcPr>
            <w:tcW w:w="8380" w:type="dxa"/>
            <w:tcBorders>
              <w:bottom w:val="single" w:sz="4" w:space="0" w:color="auto"/>
            </w:tcBorders>
          </w:tcPr>
          <w:p w14:paraId="146709B6" w14:textId="4F1A374A" w:rsidR="000F2DF4" w:rsidRPr="009C220D" w:rsidRDefault="002948D2" w:rsidP="00617C65">
            <w:pPr>
              <w:pStyle w:val="FieldText"/>
            </w:pPr>
            <w:r>
              <w:t xml:space="preserve">   </w:t>
            </w:r>
          </w:p>
        </w:tc>
      </w:tr>
    </w:tbl>
    <w:p w14:paraId="25B18EAE" w14:textId="77777777" w:rsidR="00330050" w:rsidRPr="00282C50" w:rsidRDefault="00330050" w:rsidP="00282C50">
      <w:pPr>
        <w:pStyle w:val="Heading2"/>
      </w:pPr>
      <w:r>
        <w:t>References</w:t>
      </w:r>
    </w:p>
    <w:p w14:paraId="27BB6AB3" w14:textId="6927FB43" w:rsidR="00330050" w:rsidRDefault="00BE051D" w:rsidP="00490804">
      <w:pPr>
        <w:pStyle w:val="Italic"/>
      </w:pPr>
      <w:r>
        <w:t>Name, Position, Phone # or Email of 2 individuals who will be submitting letters of recommendation on your behalf. (One of whom must be a music educator)</w:t>
      </w:r>
      <w:r w:rsidRPr="005114CE">
        <w:t xml:space="preserve"> </w:t>
      </w:r>
    </w:p>
    <w:tbl>
      <w:tblPr>
        <w:tblStyle w:val="PlainTable3"/>
        <w:tblW w:w="5543" w:type="pct"/>
        <w:tblLayout w:type="fixed"/>
        <w:tblLook w:val="0620" w:firstRow="1" w:lastRow="0" w:firstColumn="0" w:lastColumn="0" w:noHBand="1" w:noVBand="1"/>
      </w:tblPr>
      <w:tblGrid>
        <w:gridCol w:w="20"/>
        <w:gridCol w:w="7000"/>
        <w:gridCol w:w="180"/>
        <w:gridCol w:w="90"/>
        <w:gridCol w:w="2790"/>
        <w:gridCol w:w="1095"/>
      </w:tblGrid>
      <w:tr w:rsidR="000F2DF4" w:rsidRPr="005114CE" w14:paraId="5034F1D3" w14:textId="77777777" w:rsidTr="00B539AE">
        <w:trPr>
          <w:gridAfter w:val="1"/>
          <w:cnfStyle w:val="100000000000" w:firstRow="1" w:lastRow="0" w:firstColumn="0" w:lastColumn="0" w:oddVBand="0" w:evenVBand="0" w:oddHBand="0" w:evenHBand="0" w:firstRowFirstColumn="0" w:firstRowLastColumn="0" w:lastRowFirstColumn="0" w:lastRowLastColumn="0"/>
          <w:wAfter w:w="1095" w:type="dxa"/>
          <w:trHeight w:val="360"/>
        </w:trPr>
        <w:tc>
          <w:tcPr>
            <w:tcW w:w="20" w:type="dxa"/>
          </w:tcPr>
          <w:p w14:paraId="5BF9256D" w14:textId="156F147D" w:rsidR="000F2DF4" w:rsidRPr="005114CE" w:rsidRDefault="000F2DF4" w:rsidP="00490804"/>
        </w:tc>
        <w:tc>
          <w:tcPr>
            <w:tcW w:w="7000" w:type="dxa"/>
            <w:tcBorders>
              <w:bottom w:val="single" w:sz="4" w:space="0" w:color="auto"/>
            </w:tcBorders>
          </w:tcPr>
          <w:p w14:paraId="001D9C9F" w14:textId="77777777" w:rsidR="000F2DF4" w:rsidRPr="009C220D" w:rsidRDefault="000F2DF4" w:rsidP="00A211B2">
            <w:pPr>
              <w:pStyle w:val="FieldText"/>
            </w:pPr>
          </w:p>
        </w:tc>
        <w:tc>
          <w:tcPr>
            <w:tcW w:w="270" w:type="dxa"/>
            <w:gridSpan w:val="2"/>
          </w:tcPr>
          <w:p w14:paraId="0B0E20F5" w14:textId="6171CCA9" w:rsidR="000F2DF4" w:rsidRPr="005114CE" w:rsidRDefault="000F2DF4" w:rsidP="00490804">
            <w:pPr>
              <w:pStyle w:val="Heading4"/>
            </w:pPr>
          </w:p>
        </w:tc>
        <w:tc>
          <w:tcPr>
            <w:tcW w:w="2790" w:type="dxa"/>
            <w:tcBorders>
              <w:bottom w:val="single" w:sz="4" w:space="0" w:color="auto"/>
            </w:tcBorders>
          </w:tcPr>
          <w:p w14:paraId="38131C64" w14:textId="77777777" w:rsidR="000F2DF4" w:rsidRPr="009C220D" w:rsidRDefault="000F2DF4" w:rsidP="00A211B2">
            <w:pPr>
              <w:pStyle w:val="FieldText"/>
            </w:pPr>
          </w:p>
        </w:tc>
      </w:tr>
      <w:tr w:rsidR="000F2DF4" w:rsidRPr="005114CE" w14:paraId="7DA837D2" w14:textId="77777777" w:rsidTr="00B539AE">
        <w:trPr>
          <w:gridAfter w:val="1"/>
          <w:wAfter w:w="1095" w:type="dxa"/>
          <w:trHeight w:val="360"/>
        </w:trPr>
        <w:tc>
          <w:tcPr>
            <w:tcW w:w="20" w:type="dxa"/>
          </w:tcPr>
          <w:p w14:paraId="1A2DFD7A" w14:textId="14CBD7CA" w:rsidR="000F2DF4" w:rsidRPr="005114CE" w:rsidRDefault="000F2DF4" w:rsidP="00490804"/>
        </w:tc>
        <w:tc>
          <w:tcPr>
            <w:tcW w:w="7000" w:type="dxa"/>
            <w:tcBorders>
              <w:top w:val="single" w:sz="4" w:space="0" w:color="auto"/>
              <w:bottom w:val="single" w:sz="4" w:space="0" w:color="auto"/>
            </w:tcBorders>
          </w:tcPr>
          <w:p w14:paraId="7161F248" w14:textId="77777777" w:rsidR="000F2DF4" w:rsidRPr="009C220D" w:rsidRDefault="000F2DF4" w:rsidP="00A211B2">
            <w:pPr>
              <w:pStyle w:val="FieldText"/>
            </w:pPr>
          </w:p>
        </w:tc>
        <w:tc>
          <w:tcPr>
            <w:tcW w:w="270" w:type="dxa"/>
            <w:gridSpan w:val="2"/>
          </w:tcPr>
          <w:p w14:paraId="5598A080" w14:textId="65C553A6" w:rsidR="000F2DF4" w:rsidRPr="005114CE" w:rsidRDefault="000F2DF4" w:rsidP="00490804">
            <w:pPr>
              <w:pStyle w:val="Heading4"/>
            </w:pPr>
          </w:p>
        </w:tc>
        <w:tc>
          <w:tcPr>
            <w:tcW w:w="2790" w:type="dxa"/>
            <w:tcBorders>
              <w:top w:val="single" w:sz="4" w:space="0" w:color="auto"/>
              <w:bottom w:val="single" w:sz="4" w:space="0" w:color="auto"/>
            </w:tcBorders>
          </w:tcPr>
          <w:p w14:paraId="5B524183" w14:textId="77777777" w:rsidR="000F2DF4" w:rsidRPr="009C220D" w:rsidRDefault="000F2DF4" w:rsidP="00682C69">
            <w:pPr>
              <w:pStyle w:val="FieldText"/>
            </w:pPr>
          </w:p>
        </w:tc>
      </w:tr>
      <w:tr w:rsidR="00BD103E" w:rsidRPr="005114CE" w14:paraId="2F5B2CD8" w14:textId="77777777" w:rsidTr="00B539AE">
        <w:trPr>
          <w:gridAfter w:val="1"/>
          <w:wAfter w:w="1095" w:type="dxa"/>
          <w:trHeight w:val="458"/>
        </w:trPr>
        <w:tc>
          <w:tcPr>
            <w:tcW w:w="20" w:type="dxa"/>
            <w:tcBorders>
              <w:bottom w:val="single" w:sz="4" w:space="0" w:color="auto"/>
            </w:tcBorders>
          </w:tcPr>
          <w:p w14:paraId="39726F72" w14:textId="6B2215F4" w:rsidR="00BD103E" w:rsidRDefault="00BD103E" w:rsidP="00490804"/>
        </w:tc>
        <w:tc>
          <w:tcPr>
            <w:tcW w:w="7000" w:type="dxa"/>
            <w:tcBorders>
              <w:top w:val="single" w:sz="4" w:space="0" w:color="auto"/>
              <w:bottom w:val="single" w:sz="4" w:space="0" w:color="auto"/>
            </w:tcBorders>
          </w:tcPr>
          <w:p w14:paraId="0F67A773" w14:textId="77777777" w:rsidR="00B539AE" w:rsidRPr="00B539AE" w:rsidRDefault="00B539AE" w:rsidP="00A211B2">
            <w:pPr>
              <w:pStyle w:val="FieldText"/>
              <w:rPr>
                <w:b w:val="0"/>
                <w:bCs/>
              </w:rPr>
            </w:pPr>
          </w:p>
          <w:p w14:paraId="65506106" w14:textId="186C578E" w:rsidR="00BD103E" w:rsidRPr="00B539AE" w:rsidRDefault="00B539AE" w:rsidP="00A211B2">
            <w:pPr>
              <w:pStyle w:val="FieldText"/>
              <w:rPr>
                <w:b w:val="0"/>
                <w:bCs/>
              </w:rPr>
            </w:pPr>
            <w:r w:rsidRPr="00B539AE">
              <w:rPr>
                <w:b w:val="0"/>
                <w:bCs/>
              </w:rPr>
              <w:t>Please list College(s) to which you have applied and /or have been accepted:</w:t>
            </w:r>
          </w:p>
          <w:p w14:paraId="41BD5B82" w14:textId="77777777" w:rsidR="00B539AE" w:rsidRPr="00B539AE" w:rsidRDefault="00B539AE" w:rsidP="00A211B2">
            <w:pPr>
              <w:pStyle w:val="FieldText"/>
              <w:rPr>
                <w:b w:val="0"/>
                <w:bCs/>
              </w:rPr>
            </w:pPr>
          </w:p>
          <w:p w14:paraId="762A4180" w14:textId="57A72182" w:rsidR="00B539AE" w:rsidRPr="00B539AE" w:rsidRDefault="00B539AE" w:rsidP="00A211B2">
            <w:pPr>
              <w:pStyle w:val="FieldText"/>
              <w:rPr>
                <w:b w:val="0"/>
                <w:bCs/>
              </w:rPr>
            </w:pPr>
          </w:p>
        </w:tc>
        <w:tc>
          <w:tcPr>
            <w:tcW w:w="270" w:type="dxa"/>
            <w:gridSpan w:val="2"/>
            <w:tcBorders>
              <w:bottom w:val="single" w:sz="4" w:space="0" w:color="auto"/>
            </w:tcBorders>
          </w:tcPr>
          <w:p w14:paraId="4E1FCA94" w14:textId="77777777" w:rsidR="00BD103E" w:rsidRPr="00B539AE" w:rsidRDefault="00BD103E" w:rsidP="00490804">
            <w:pPr>
              <w:pStyle w:val="Heading4"/>
              <w:rPr>
                <w:bCs/>
              </w:rPr>
            </w:pPr>
          </w:p>
        </w:tc>
        <w:tc>
          <w:tcPr>
            <w:tcW w:w="2790" w:type="dxa"/>
            <w:tcBorders>
              <w:top w:val="single" w:sz="4" w:space="0" w:color="auto"/>
              <w:bottom w:val="single" w:sz="4" w:space="0" w:color="auto"/>
            </w:tcBorders>
          </w:tcPr>
          <w:p w14:paraId="34AB6C01" w14:textId="77777777" w:rsidR="00BD103E" w:rsidRPr="009C220D" w:rsidRDefault="00BD103E" w:rsidP="00682C69">
            <w:pPr>
              <w:pStyle w:val="FieldText"/>
            </w:pPr>
          </w:p>
        </w:tc>
      </w:tr>
      <w:tr w:rsidR="00B539AE" w:rsidRPr="005114CE" w14:paraId="56FE5756" w14:textId="77777777" w:rsidTr="00B539AE">
        <w:trPr>
          <w:gridAfter w:val="1"/>
          <w:wAfter w:w="1095" w:type="dxa"/>
          <w:trHeight w:val="458"/>
        </w:trPr>
        <w:tc>
          <w:tcPr>
            <w:tcW w:w="20" w:type="dxa"/>
            <w:tcBorders>
              <w:bottom w:val="single" w:sz="4" w:space="0" w:color="auto"/>
            </w:tcBorders>
          </w:tcPr>
          <w:p w14:paraId="0D1F490D" w14:textId="77777777" w:rsidR="00B539AE" w:rsidRDefault="00B539AE" w:rsidP="00490804"/>
        </w:tc>
        <w:tc>
          <w:tcPr>
            <w:tcW w:w="7000" w:type="dxa"/>
            <w:tcBorders>
              <w:top w:val="single" w:sz="4" w:space="0" w:color="auto"/>
              <w:bottom w:val="single" w:sz="4" w:space="0" w:color="auto"/>
            </w:tcBorders>
          </w:tcPr>
          <w:p w14:paraId="044229A1" w14:textId="77777777" w:rsidR="00B539AE" w:rsidRPr="009C220D" w:rsidRDefault="00B539AE" w:rsidP="00A211B2">
            <w:pPr>
              <w:pStyle w:val="FieldText"/>
            </w:pPr>
          </w:p>
        </w:tc>
        <w:tc>
          <w:tcPr>
            <w:tcW w:w="270" w:type="dxa"/>
            <w:gridSpan w:val="2"/>
            <w:tcBorders>
              <w:bottom w:val="single" w:sz="4" w:space="0" w:color="auto"/>
            </w:tcBorders>
          </w:tcPr>
          <w:p w14:paraId="7943B7E9" w14:textId="77777777" w:rsidR="00B539AE" w:rsidRPr="005114CE" w:rsidRDefault="00B539AE" w:rsidP="00490804">
            <w:pPr>
              <w:pStyle w:val="Heading4"/>
            </w:pPr>
          </w:p>
        </w:tc>
        <w:tc>
          <w:tcPr>
            <w:tcW w:w="2790" w:type="dxa"/>
            <w:tcBorders>
              <w:top w:val="single" w:sz="4" w:space="0" w:color="auto"/>
              <w:bottom w:val="single" w:sz="4" w:space="0" w:color="auto"/>
            </w:tcBorders>
          </w:tcPr>
          <w:p w14:paraId="35F36F37" w14:textId="77777777" w:rsidR="00B539AE" w:rsidRPr="009C220D" w:rsidRDefault="00B539AE" w:rsidP="00682C69">
            <w:pPr>
              <w:pStyle w:val="FieldText"/>
            </w:pPr>
          </w:p>
        </w:tc>
      </w:tr>
      <w:tr w:rsidR="00B539AE" w:rsidRPr="005114CE" w14:paraId="0EF352B7" w14:textId="77777777" w:rsidTr="00B539AE">
        <w:trPr>
          <w:gridAfter w:val="1"/>
          <w:wAfter w:w="1095" w:type="dxa"/>
          <w:trHeight w:val="458"/>
        </w:trPr>
        <w:tc>
          <w:tcPr>
            <w:tcW w:w="20" w:type="dxa"/>
            <w:tcBorders>
              <w:bottom w:val="single" w:sz="4" w:space="0" w:color="auto"/>
            </w:tcBorders>
          </w:tcPr>
          <w:p w14:paraId="6EBBE265" w14:textId="77777777" w:rsidR="00B539AE" w:rsidRDefault="00B539AE" w:rsidP="00490804"/>
        </w:tc>
        <w:tc>
          <w:tcPr>
            <w:tcW w:w="7000" w:type="dxa"/>
            <w:tcBorders>
              <w:top w:val="single" w:sz="4" w:space="0" w:color="auto"/>
              <w:bottom w:val="single" w:sz="4" w:space="0" w:color="auto"/>
            </w:tcBorders>
          </w:tcPr>
          <w:p w14:paraId="38E92358" w14:textId="77777777" w:rsidR="00B539AE" w:rsidRPr="009C220D" w:rsidRDefault="00B539AE" w:rsidP="00A211B2">
            <w:pPr>
              <w:pStyle w:val="FieldText"/>
            </w:pPr>
          </w:p>
        </w:tc>
        <w:tc>
          <w:tcPr>
            <w:tcW w:w="270" w:type="dxa"/>
            <w:gridSpan w:val="2"/>
            <w:tcBorders>
              <w:bottom w:val="single" w:sz="4" w:space="0" w:color="auto"/>
            </w:tcBorders>
          </w:tcPr>
          <w:p w14:paraId="62FDBB1D" w14:textId="77777777" w:rsidR="00B539AE" w:rsidRPr="005114CE" w:rsidRDefault="00B539AE" w:rsidP="00490804">
            <w:pPr>
              <w:pStyle w:val="Heading4"/>
            </w:pPr>
          </w:p>
        </w:tc>
        <w:tc>
          <w:tcPr>
            <w:tcW w:w="2790" w:type="dxa"/>
            <w:tcBorders>
              <w:top w:val="single" w:sz="4" w:space="0" w:color="auto"/>
              <w:bottom w:val="single" w:sz="4" w:space="0" w:color="auto"/>
            </w:tcBorders>
          </w:tcPr>
          <w:p w14:paraId="3B0020B3" w14:textId="77777777" w:rsidR="00B539AE" w:rsidRPr="009C220D" w:rsidRDefault="00B539AE" w:rsidP="00682C69">
            <w:pPr>
              <w:pStyle w:val="FieldText"/>
            </w:pPr>
          </w:p>
        </w:tc>
      </w:tr>
      <w:tr w:rsidR="000D2539" w:rsidRPr="005114CE" w14:paraId="4B90D32D" w14:textId="77777777" w:rsidTr="00B539AE">
        <w:trPr>
          <w:trHeight w:val="315"/>
        </w:trPr>
        <w:tc>
          <w:tcPr>
            <w:tcW w:w="7200" w:type="dxa"/>
            <w:gridSpan w:val="3"/>
          </w:tcPr>
          <w:p w14:paraId="24F487B0" w14:textId="77777777" w:rsidR="00B539AE" w:rsidRDefault="00B539AE" w:rsidP="00490804"/>
          <w:p w14:paraId="4EAC2EA7" w14:textId="71E9C5D8" w:rsidR="000D2539" w:rsidRPr="005114CE" w:rsidRDefault="000D2539" w:rsidP="00490804"/>
        </w:tc>
        <w:tc>
          <w:tcPr>
            <w:tcW w:w="3975" w:type="dxa"/>
            <w:gridSpan w:val="3"/>
          </w:tcPr>
          <w:p w14:paraId="3E8691B6" w14:textId="77777777" w:rsidR="000D2539" w:rsidRPr="009C220D" w:rsidRDefault="000D2539" w:rsidP="00902964">
            <w:pPr>
              <w:pStyle w:val="FieldText"/>
            </w:pPr>
          </w:p>
        </w:tc>
      </w:tr>
    </w:tbl>
    <w:p w14:paraId="664D0387" w14:textId="10E12BB2" w:rsidR="008D3F6F" w:rsidRDefault="0026233E">
      <w:r w:rsidRPr="007E73D9">
        <w:rPr>
          <w:b/>
          <w:bCs/>
          <w:noProof/>
        </w:rPr>
        <mc:AlternateContent>
          <mc:Choice Requires="wps">
            <w:drawing>
              <wp:anchor distT="45720" distB="45720" distL="114300" distR="114300" simplePos="0" relativeHeight="251659264" behindDoc="0" locked="0" layoutInCell="1" allowOverlap="1" wp14:anchorId="22D69FED" wp14:editId="28DBA4C9">
                <wp:simplePos x="0" y="0"/>
                <wp:positionH relativeFrom="column">
                  <wp:posOffset>5414375</wp:posOffset>
                </wp:positionH>
                <wp:positionV relativeFrom="paragraph">
                  <wp:posOffset>-221946</wp:posOffset>
                </wp:positionV>
                <wp:extent cx="939452" cy="361950"/>
                <wp:effectExtent l="0" t="0" r="1333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52" cy="361950"/>
                        </a:xfrm>
                        <a:prstGeom prst="rect">
                          <a:avLst/>
                        </a:prstGeom>
                        <a:solidFill>
                          <a:srgbClr val="FFFFFF"/>
                        </a:solidFill>
                        <a:ln w="9525">
                          <a:solidFill>
                            <a:srgbClr val="000000"/>
                          </a:solidFill>
                          <a:miter lim="800000"/>
                          <a:headEnd/>
                          <a:tailEnd/>
                        </a:ln>
                      </wps:spPr>
                      <wps:txbx>
                        <w:txbxContent>
                          <w:p w14:paraId="07C5AE0E" w14:textId="15978211" w:rsidR="007E73D9" w:rsidRPr="007E73D9" w:rsidRDefault="007E73D9">
                            <w:pPr>
                              <w:rPr>
                                <w:sz w:val="12"/>
                                <w:szCs w:val="12"/>
                              </w:rPr>
                            </w:pPr>
                            <w:r w:rsidRPr="007E73D9">
                              <w:rPr>
                                <w:sz w:val="12"/>
                                <w:szCs w:val="12"/>
                              </w:rPr>
                              <w:t>APPLICANT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69FED" id="_x0000_s1027" type="#_x0000_t202" style="position:absolute;margin-left:426.35pt;margin-top:-17.5pt;width:73.9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">
                <v:textbox>
                  <w:txbxContent>
                    <w:p w14:paraId="07C5AE0E" w14:textId="15978211" w:rsidR="007E73D9" w:rsidRPr="007E73D9" w:rsidRDefault="007E73D9">
                      <w:pPr>
                        <w:rPr>
                          <w:sz w:val="12"/>
                          <w:szCs w:val="12"/>
                        </w:rPr>
                      </w:pPr>
                      <w:r w:rsidRPr="007E73D9">
                        <w:rPr>
                          <w:sz w:val="12"/>
                          <w:szCs w:val="12"/>
                        </w:rPr>
                        <w:t>APPLICANT NUMBER</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4EA79E16" wp14:editId="4DDC16BA">
                <wp:simplePos x="0" y="0"/>
                <wp:positionH relativeFrom="column">
                  <wp:posOffset>1914525</wp:posOffset>
                </wp:positionH>
                <wp:positionV relativeFrom="paragraph">
                  <wp:posOffset>-209550</wp:posOffset>
                </wp:positionV>
                <wp:extent cx="2360930" cy="238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chemeClr val="tx1">
                            <a:lumMod val="75000"/>
                            <a:lumOff val="25000"/>
                          </a:schemeClr>
                        </a:solidFill>
                        <a:ln w="9525">
                          <a:noFill/>
                          <a:miter lim="800000"/>
                          <a:headEnd/>
                          <a:tailEnd/>
                        </a:ln>
                      </wps:spPr>
                      <wps:txbx>
                        <w:txbxContent>
                          <w:p w14:paraId="535C2363" w14:textId="7DDE5B48" w:rsidR="003025FE" w:rsidRPr="00282C50" w:rsidRDefault="00282C50" w:rsidP="00282C50">
                            <w:pPr>
                              <w:jc w:val="center"/>
                              <w:rPr>
                                <w:b/>
                                <w:bCs/>
                                <w:color w:val="FFFFFF" w:themeColor="background1"/>
                                <w:sz w:val="20"/>
                                <w:szCs w:val="20"/>
                              </w:rPr>
                            </w:pPr>
                            <w:r w:rsidRPr="00282C50">
                              <w:rPr>
                                <w:b/>
                                <w:bCs/>
                                <w:color w:val="FFFFFF" w:themeColor="background1"/>
                                <w:sz w:val="20"/>
                                <w:szCs w:val="20"/>
                              </w:rPr>
                              <w:t>Questionnaire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A79E16" id="_x0000_s1028" type="#_x0000_t202" style="position:absolute;margin-left:150.75pt;margin-top:-16.5pt;width:185.9pt;height:18.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" fillcolor="#404040 [2429]" stroked="f">
                <v:textbox>
                  <w:txbxContent>
                    <w:p w14:paraId="535C2363" w14:textId="7DDE5B48" w:rsidR="003025FE" w:rsidRPr="00282C50" w:rsidRDefault="00282C50" w:rsidP="00282C50">
                      <w:pPr>
                        <w:jc w:val="center"/>
                        <w:rPr>
                          <w:b/>
                          <w:bCs/>
                          <w:color w:val="FFFFFF" w:themeColor="background1"/>
                          <w:sz w:val="20"/>
                          <w:szCs w:val="20"/>
                        </w:rPr>
                      </w:pPr>
                      <w:r w:rsidRPr="00282C50">
                        <w:rPr>
                          <w:b/>
                          <w:bCs/>
                          <w:color w:val="FFFFFF" w:themeColor="background1"/>
                          <w:sz w:val="20"/>
                          <w:szCs w:val="20"/>
                        </w:rPr>
                        <w:t>Questionnaire</w:t>
                      </w:r>
                    </w:p>
                  </w:txbxContent>
                </v:textbox>
              </v:shape>
            </w:pict>
          </mc:Fallback>
        </mc:AlternateContent>
      </w:r>
      <w:r>
        <w:rPr>
          <w:b/>
          <w:bCs/>
          <w:noProof/>
        </w:rPr>
        <mc:AlternateContent>
          <mc:Choice Requires="wps">
            <w:drawing>
              <wp:anchor distT="0" distB="0" distL="114300" distR="114300" simplePos="0" relativeHeight="251662336" behindDoc="0" locked="0" layoutInCell="1" allowOverlap="1" wp14:anchorId="3DC6795F" wp14:editId="73E92466">
                <wp:simplePos x="0" y="0"/>
                <wp:positionH relativeFrom="column">
                  <wp:posOffset>-20955</wp:posOffset>
                </wp:positionH>
                <wp:positionV relativeFrom="paragraph">
                  <wp:posOffset>-207645</wp:posOffset>
                </wp:positionV>
                <wp:extent cx="5438775" cy="238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438775" cy="238125"/>
                        </a:xfrm>
                        <a:prstGeom prst="rect">
                          <a:avLst/>
                        </a:prstGeom>
                        <a:solidFill>
                          <a:schemeClr val="tx1">
                            <a:lumMod val="75000"/>
                            <a:lumOff val="25000"/>
                          </a:schemeClr>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D2E78" id="Rectangle 5" o:spid="_x0000_s1026" style="position:absolute;margin-left:-1.65pt;margin-top:-16.35pt;width:42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" fillcolor="#404040 [2429]" strokecolor="#404040 [2429]" strokeweight="2pt"/>
            </w:pict>
          </mc:Fallback>
        </mc:AlternateContent>
      </w:r>
    </w:p>
    <w:p w14:paraId="1C621174" w14:textId="528E14E1" w:rsidR="0003447F" w:rsidRDefault="0003447F">
      <w:pPr>
        <w:rPr>
          <w:b/>
          <w:bCs/>
        </w:rPr>
      </w:pPr>
    </w:p>
    <w:p w14:paraId="4BB68DD2" w14:textId="6031E355" w:rsidR="0003447F" w:rsidRDefault="0003447F">
      <w:pPr>
        <w:rPr>
          <w:b/>
          <w:bCs/>
        </w:rPr>
      </w:pPr>
    </w:p>
    <w:p w14:paraId="711CFFED" w14:textId="1D777644" w:rsidR="007E73D9" w:rsidRPr="007E73D9" w:rsidRDefault="008D3F6F">
      <w:pPr>
        <w:rPr>
          <w:b/>
          <w:bCs/>
        </w:rPr>
      </w:pPr>
      <w:r w:rsidRPr="007E73D9">
        <w:rPr>
          <w:b/>
          <w:bCs/>
        </w:rPr>
        <w:t>Respond to the following.  Use a separate page if necessary.</w:t>
      </w:r>
    </w:p>
    <w:p w14:paraId="4597BC24" w14:textId="209E580A" w:rsidR="008D3F6F" w:rsidRDefault="008D3F6F"/>
    <w:p w14:paraId="118C06B9" w14:textId="209850B4" w:rsidR="008D3F6F" w:rsidRDefault="008D3F6F"/>
    <w:p w14:paraId="4ABFA434" w14:textId="798CB880" w:rsidR="008D3F6F" w:rsidRDefault="008D3F6F" w:rsidP="007E73D9">
      <w:pPr>
        <w:pStyle w:val="ListParagraph"/>
        <w:numPr>
          <w:ilvl w:val="0"/>
          <w:numId w:val="11"/>
        </w:numPr>
      </w:pPr>
      <w:r>
        <w:t>What has been the effect of music on your life so far?</w:t>
      </w:r>
    </w:p>
    <w:p w14:paraId="4BB4CD4C" w14:textId="3059FF30" w:rsidR="008D3F6F" w:rsidRDefault="008D3F6F" w:rsidP="008D3F6F"/>
    <w:p w14:paraId="6BE92434" w14:textId="3F54F702" w:rsidR="008D3F6F" w:rsidRDefault="008D3F6F" w:rsidP="008D3F6F"/>
    <w:p w14:paraId="4E8CFE87" w14:textId="64B7114E" w:rsidR="008D3F6F" w:rsidRDefault="008D3F6F" w:rsidP="008D3F6F"/>
    <w:p w14:paraId="23EBD2B8" w14:textId="00B55905" w:rsidR="008D3F6F" w:rsidRDefault="008D3F6F" w:rsidP="008D3F6F"/>
    <w:p w14:paraId="6FA98773" w14:textId="01A78776" w:rsidR="008D3F6F" w:rsidRDefault="008D3F6F" w:rsidP="008D3F6F"/>
    <w:p w14:paraId="7DBED37C" w14:textId="6BC1F9B7" w:rsidR="008D3F6F" w:rsidRDefault="008D3F6F" w:rsidP="008D3F6F"/>
    <w:p w14:paraId="2E0EE32B" w14:textId="77777777" w:rsidR="008D3F6F" w:rsidRDefault="008D3F6F" w:rsidP="008D3F6F"/>
    <w:p w14:paraId="52E31687" w14:textId="77777777" w:rsidR="008D3F6F" w:rsidRDefault="008D3F6F" w:rsidP="008D3F6F"/>
    <w:p w14:paraId="087DEE32" w14:textId="77777777" w:rsidR="008D3F6F" w:rsidRDefault="008D3F6F" w:rsidP="008D3F6F"/>
    <w:p w14:paraId="25209E38" w14:textId="77777777" w:rsidR="008D3F6F" w:rsidRDefault="008D3F6F" w:rsidP="008D3F6F"/>
    <w:p w14:paraId="289CE9A8" w14:textId="3DE90CC8" w:rsidR="005F6E87" w:rsidRDefault="008D3F6F" w:rsidP="004E34C6">
      <w:pPr>
        <w:pStyle w:val="ListParagraph"/>
        <w:numPr>
          <w:ilvl w:val="0"/>
          <w:numId w:val="11"/>
        </w:numPr>
      </w:pPr>
      <w:r>
        <w:t>Provide a list of your musical accomplishments, both in school and out of school; drama productions, performing organizations, recognitions and awards, participation in district, regional or state choruses, solo and ensemble performances, etc.</w:t>
      </w:r>
    </w:p>
    <w:p w14:paraId="309C36E3" w14:textId="76EFA616" w:rsidR="007E73D9" w:rsidRDefault="007E73D9" w:rsidP="007E73D9"/>
    <w:p w14:paraId="62C38789" w14:textId="02338231" w:rsidR="007E73D9" w:rsidRDefault="007E73D9" w:rsidP="007E73D9"/>
    <w:p w14:paraId="0D16491A" w14:textId="2AFF1FE0" w:rsidR="007E73D9" w:rsidRDefault="007E73D9" w:rsidP="007E73D9"/>
    <w:p w14:paraId="18768C0A" w14:textId="16E724A7" w:rsidR="007E73D9" w:rsidRDefault="007E73D9" w:rsidP="007E73D9"/>
    <w:p w14:paraId="3C75E1AA" w14:textId="115F016D" w:rsidR="007E73D9" w:rsidRDefault="007E73D9" w:rsidP="007E73D9"/>
    <w:p w14:paraId="04C6797C" w14:textId="4D2F3714" w:rsidR="007E73D9" w:rsidRDefault="007E73D9" w:rsidP="007E73D9"/>
    <w:p w14:paraId="21F92DC8" w14:textId="6F5E195C" w:rsidR="007E73D9" w:rsidRDefault="007E73D9" w:rsidP="007E73D9"/>
    <w:p w14:paraId="07FFD81C" w14:textId="7D125D0B" w:rsidR="007E73D9" w:rsidRDefault="007E73D9" w:rsidP="007E73D9"/>
    <w:p w14:paraId="44887C03" w14:textId="430A533C" w:rsidR="007E73D9" w:rsidRDefault="007E73D9" w:rsidP="007E73D9"/>
    <w:p w14:paraId="7E27FDF5" w14:textId="5F46A60D" w:rsidR="007E73D9" w:rsidRDefault="007E73D9" w:rsidP="007E73D9"/>
    <w:p w14:paraId="345D18EA" w14:textId="72919AD4" w:rsidR="007E73D9" w:rsidRDefault="007E73D9" w:rsidP="007E73D9"/>
    <w:p w14:paraId="56ED9E57" w14:textId="74E05C06" w:rsidR="007E73D9" w:rsidRDefault="007E73D9" w:rsidP="007E73D9"/>
    <w:p w14:paraId="5E374C03" w14:textId="637D7B35" w:rsidR="007E73D9" w:rsidRDefault="007E73D9" w:rsidP="007E73D9">
      <w:pPr>
        <w:pStyle w:val="ListParagraph"/>
        <w:numPr>
          <w:ilvl w:val="0"/>
          <w:numId w:val="11"/>
        </w:numPr>
      </w:pPr>
      <w:r>
        <w:t xml:space="preserve"> Discuss what your goals are in furthering your education in music, how you se yourself achieving those goals and how this award would help you in achieving those goals.</w:t>
      </w:r>
    </w:p>
    <w:p w14:paraId="5FEC98D0" w14:textId="0AC284AF" w:rsidR="007E73D9" w:rsidRDefault="007E73D9" w:rsidP="007E73D9"/>
    <w:p w14:paraId="6368F61A" w14:textId="4CB63D0E" w:rsidR="007E73D9" w:rsidRDefault="007E73D9" w:rsidP="007E73D9"/>
    <w:p w14:paraId="0651145C" w14:textId="6F86D1D4" w:rsidR="007E73D9" w:rsidRDefault="007E73D9" w:rsidP="007E73D9"/>
    <w:p w14:paraId="222CAC00" w14:textId="26CF4AC0" w:rsidR="007E73D9" w:rsidRDefault="007E73D9" w:rsidP="007E73D9"/>
    <w:p w14:paraId="79737DEA" w14:textId="5EB275DD" w:rsidR="007E73D9" w:rsidRDefault="007E73D9" w:rsidP="007E73D9"/>
    <w:p w14:paraId="7F6082DC" w14:textId="3489417C" w:rsidR="007E73D9" w:rsidRDefault="007E73D9" w:rsidP="007E73D9"/>
    <w:p w14:paraId="6CD27073" w14:textId="6030D87F" w:rsidR="007E73D9" w:rsidRDefault="007E73D9" w:rsidP="007E73D9"/>
    <w:p w14:paraId="4CEE6F8E" w14:textId="723A783E" w:rsidR="007E73D9" w:rsidRDefault="007E73D9" w:rsidP="007E73D9"/>
    <w:p w14:paraId="4823E4AC" w14:textId="240887F5" w:rsidR="007E73D9" w:rsidRDefault="007E73D9" w:rsidP="007E73D9"/>
    <w:p w14:paraId="765483F0" w14:textId="23568866" w:rsidR="007E73D9" w:rsidRDefault="007E73D9" w:rsidP="007E73D9"/>
    <w:p w14:paraId="49BB6E6C" w14:textId="3687F602" w:rsidR="007E73D9" w:rsidRDefault="007E73D9" w:rsidP="007E73D9"/>
    <w:p w14:paraId="18F57D3A" w14:textId="6158731A" w:rsidR="007E73D9" w:rsidRPr="004E34C6" w:rsidRDefault="007E73D9" w:rsidP="007E73D9">
      <w:pPr>
        <w:pStyle w:val="ListParagraph"/>
        <w:numPr>
          <w:ilvl w:val="0"/>
          <w:numId w:val="11"/>
        </w:numPr>
      </w:pPr>
      <w:r>
        <w:t xml:space="preserve"> What are your career goals and how do you plan to use music in your career to further those goals?</w:t>
      </w:r>
    </w:p>
    <w:sectPr w:rsidR="007E73D9"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EC79" w14:textId="77777777" w:rsidR="00DD1F81" w:rsidRDefault="00DD1F81" w:rsidP="00176E67">
      <w:r>
        <w:separator/>
      </w:r>
    </w:p>
  </w:endnote>
  <w:endnote w:type="continuationSeparator" w:id="0">
    <w:p w14:paraId="34638EF3" w14:textId="77777777" w:rsidR="00DD1F81" w:rsidRDefault="00DD1F8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149481"/>
      <w:docPartObj>
        <w:docPartGallery w:val="Page Numbers (Bottom of Page)"/>
        <w:docPartUnique/>
      </w:docPartObj>
    </w:sdtPr>
    <w:sdtEndPr>
      <w:rPr>
        <w:noProof/>
      </w:rPr>
    </w:sdtEndPr>
    <w:sdtContent>
      <w:p w14:paraId="6110D3D4" w14:textId="262DDA56" w:rsidR="0026233E" w:rsidRDefault="002623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A8272" w14:textId="371CA5C9"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3C69" w14:textId="77777777" w:rsidR="00DD1F81" w:rsidRDefault="00DD1F81" w:rsidP="00176E67">
      <w:r>
        <w:separator/>
      </w:r>
    </w:p>
  </w:footnote>
  <w:footnote w:type="continuationSeparator" w:id="0">
    <w:p w14:paraId="59C5CF2C" w14:textId="77777777" w:rsidR="00DD1F81" w:rsidRDefault="00DD1F81"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E62C54"/>
    <w:multiLevelType w:val="hybridMultilevel"/>
    <w:tmpl w:val="94367CD2"/>
    <w:lvl w:ilvl="0" w:tplc="41AA6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5233118">
    <w:abstractNumId w:val="9"/>
  </w:num>
  <w:num w:numId="2" w16cid:durableId="220100674">
    <w:abstractNumId w:val="7"/>
  </w:num>
  <w:num w:numId="3" w16cid:durableId="1020667482">
    <w:abstractNumId w:val="6"/>
  </w:num>
  <w:num w:numId="4" w16cid:durableId="357700814">
    <w:abstractNumId w:val="5"/>
  </w:num>
  <w:num w:numId="5" w16cid:durableId="1343389411">
    <w:abstractNumId w:val="4"/>
  </w:num>
  <w:num w:numId="6" w16cid:durableId="1110592838">
    <w:abstractNumId w:val="8"/>
  </w:num>
  <w:num w:numId="7" w16cid:durableId="1813908627">
    <w:abstractNumId w:val="3"/>
  </w:num>
  <w:num w:numId="8" w16cid:durableId="1545404989">
    <w:abstractNumId w:val="2"/>
  </w:num>
  <w:num w:numId="9" w16cid:durableId="845365463">
    <w:abstractNumId w:val="1"/>
  </w:num>
  <w:num w:numId="10" w16cid:durableId="750279289">
    <w:abstractNumId w:val="0"/>
  </w:num>
  <w:num w:numId="11" w16cid:durableId="6737240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4"/>
    <w:rsid w:val="000071F7"/>
    <w:rsid w:val="00010B00"/>
    <w:rsid w:val="0002798A"/>
    <w:rsid w:val="0003447F"/>
    <w:rsid w:val="0005513D"/>
    <w:rsid w:val="00083002"/>
    <w:rsid w:val="00087B85"/>
    <w:rsid w:val="000A01F1"/>
    <w:rsid w:val="000A0452"/>
    <w:rsid w:val="000C1163"/>
    <w:rsid w:val="000C797A"/>
    <w:rsid w:val="000D2539"/>
    <w:rsid w:val="000D2BB8"/>
    <w:rsid w:val="000F2DF4"/>
    <w:rsid w:val="000F6783"/>
    <w:rsid w:val="00120C95"/>
    <w:rsid w:val="0014663E"/>
    <w:rsid w:val="00176E67"/>
    <w:rsid w:val="00180664"/>
    <w:rsid w:val="001903F7"/>
    <w:rsid w:val="0019395E"/>
    <w:rsid w:val="001A118B"/>
    <w:rsid w:val="001D6B76"/>
    <w:rsid w:val="001E3532"/>
    <w:rsid w:val="00211828"/>
    <w:rsid w:val="00250014"/>
    <w:rsid w:val="0026233E"/>
    <w:rsid w:val="00267457"/>
    <w:rsid w:val="00275BB5"/>
    <w:rsid w:val="00282C50"/>
    <w:rsid w:val="00286F6A"/>
    <w:rsid w:val="00291C8C"/>
    <w:rsid w:val="002948D2"/>
    <w:rsid w:val="002A1ECE"/>
    <w:rsid w:val="002A2510"/>
    <w:rsid w:val="002A6FA9"/>
    <w:rsid w:val="002B4D1D"/>
    <w:rsid w:val="002C10B1"/>
    <w:rsid w:val="002D222A"/>
    <w:rsid w:val="003025FE"/>
    <w:rsid w:val="003076FD"/>
    <w:rsid w:val="00317005"/>
    <w:rsid w:val="00330050"/>
    <w:rsid w:val="00335259"/>
    <w:rsid w:val="003929F1"/>
    <w:rsid w:val="003A1B63"/>
    <w:rsid w:val="003A41A1"/>
    <w:rsid w:val="003A4762"/>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21D4"/>
    <w:rsid w:val="0063459A"/>
    <w:rsid w:val="0066126B"/>
    <w:rsid w:val="00682C69"/>
    <w:rsid w:val="006D2635"/>
    <w:rsid w:val="006D779C"/>
    <w:rsid w:val="006E4F63"/>
    <w:rsid w:val="006E729E"/>
    <w:rsid w:val="00722A00"/>
    <w:rsid w:val="00724FA4"/>
    <w:rsid w:val="007325A9"/>
    <w:rsid w:val="0075451A"/>
    <w:rsid w:val="007602AC"/>
    <w:rsid w:val="00774AD4"/>
    <w:rsid w:val="00774B67"/>
    <w:rsid w:val="00786E50"/>
    <w:rsid w:val="00793AC6"/>
    <w:rsid w:val="007A71DE"/>
    <w:rsid w:val="007B199B"/>
    <w:rsid w:val="007B6119"/>
    <w:rsid w:val="007C1DA0"/>
    <w:rsid w:val="007C71B8"/>
    <w:rsid w:val="007E2A15"/>
    <w:rsid w:val="007E56C4"/>
    <w:rsid w:val="007E73D9"/>
    <w:rsid w:val="007F3D5B"/>
    <w:rsid w:val="008107D6"/>
    <w:rsid w:val="00841645"/>
    <w:rsid w:val="00852EC6"/>
    <w:rsid w:val="00856C35"/>
    <w:rsid w:val="00871876"/>
    <w:rsid w:val="008753A7"/>
    <w:rsid w:val="0088782D"/>
    <w:rsid w:val="008B7081"/>
    <w:rsid w:val="008D3F6F"/>
    <w:rsid w:val="008D7A67"/>
    <w:rsid w:val="008F2F8A"/>
    <w:rsid w:val="008F5BCD"/>
    <w:rsid w:val="00902964"/>
    <w:rsid w:val="00920507"/>
    <w:rsid w:val="00933455"/>
    <w:rsid w:val="0094790F"/>
    <w:rsid w:val="00966B90"/>
    <w:rsid w:val="009737B7"/>
    <w:rsid w:val="009802C4"/>
    <w:rsid w:val="00984413"/>
    <w:rsid w:val="009976D9"/>
    <w:rsid w:val="00997A3E"/>
    <w:rsid w:val="009A12D5"/>
    <w:rsid w:val="009A4EA3"/>
    <w:rsid w:val="009A55DC"/>
    <w:rsid w:val="009C220D"/>
    <w:rsid w:val="009F750D"/>
    <w:rsid w:val="00A211B2"/>
    <w:rsid w:val="00A221D1"/>
    <w:rsid w:val="00A2727E"/>
    <w:rsid w:val="00A35524"/>
    <w:rsid w:val="00A60C9E"/>
    <w:rsid w:val="00A74F99"/>
    <w:rsid w:val="00A82BA3"/>
    <w:rsid w:val="00A94ACC"/>
    <w:rsid w:val="00AA2EA7"/>
    <w:rsid w:val="00AE6FA4"/>
    <w:rsid w:val="00B00FAC"/>
    <w:rsid w:val="00B03907"/>
    <w:rsid w:val="00B11811"/>
    <w:rsid w:val="00B311E1"/>
    <w:rsid w:val="00B4735C"/>
    <w:rsid w:val="00B539AE"/>
    <w:rsid w:val="00B579DF"/>
    <w:rsid w:val="00B7097E"/>
    <w:rsid w:val="00B90EC2"/>
    <w:rsid w:val="00BA268F"/>
    <w:rsid w:val="00BC07E3"/>
    <w:rsid w:val="00BD103E"/>
    <w:rsid w:val="00BE051D"/>
    <w:rsid w:val="00C079CA"/>
    <w:rsid w:val="00C45FDA"/>
    <w:rsid w:val="00C67741"/>
    <w:rsid w:val="00C74647"/>
    <w:rsid w:val="00C76039"/>
    <w:rsid w:val="00C76480"/>
    <w:rsid w:val="00C80AD2"/>
    <w:rsid w:val="00C8155B"/>
    <w:rsid w:val="00C829EA"/>
    <w:rsid w:val="00C92A3C"/>
    <w:rsid w:val="00C92FD6"/>
    <w:rsid w:val="00CE5DC7"/>
    <w:rsid w:val="00CE7D54"/>
    <w:rsid w:val="00D14E73"/>
    <w:rsid w:val="00D55AFA"/>
    <w:rsid w:val="00D6155E"/>
    <w:rsid w:val="00D77E38"/>
    <w:rsid w:val="00D83A19"/>
    <w:rsid w:val="00D86A85"/>
    <w:rsid w:val="00D90A75"/>
    <w:rsid w:val="00DA4514"/>
    <w:rsid w:val="00DC47A2"/>
    <w:rsid w:val="00DD1F81"/>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59E8"/>
    <w:rsid w:val="00F966AA"/>
    <w:rsid w:val="00FB0C8E"/>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1A0C3"/>
  <w15:docId w15:val="{508E0257-6E70-4A2A-9F39-941D477A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D3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 Company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jim</dc:creator>
  <cp:keywords/>
  <dc:description/>
  <cp:lastModifiedBy>jim</cp:lastModifiedBy>
  <cp:revision>2</cp:revision>
  <cp:lastPrinted>2002-05-23T18:14:00Z</cp:lastPrinted>
  <dcterms:created xsi:type="dcterms:W3CDTF">2023-04-17T18:13:00Z</dcterms:created>
  <dcterms:modified xsi:type="dcterms:W3CDTF">2023-04-17T18:13:00Z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